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  <w:cs/>
        </w:rPr>
      </w:pPr>
    </w:p>
    <w:p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:rsidR="00491BCB" w:rsidRDefault="006718F0" w:rsidP="00491BCB">
      <w:pPr>
        <w:pStyle w:val="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855D77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:rsidR="006718F0" w:rsidRPr="002B61D9" w:rsidRDefault="006718F0" w:rsidP="00491BCB">
      <w:pPr>
        <w:pStyle w:val="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2944A8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9525" b="1016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9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:rsidR="006718F0" w:rsidRPr="00652E87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2944A8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15925"/>
                <wp:effectExtent l="0" t="0" r="12700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n9RQYAAEk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UikDGO/2G5&#10;6EtFXyZgIEsEDP7F8iCardCvFtao3jo2xM3vMDb/A3D7NwA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DHSpn9RQYAAEkYAAAO&#10;AAAAAAAAAAAAAAAAAC4CAABkcnMvZTJvRG9jLnhtbFBLAQItABQABgAIAAAAIQAWth002wAAAAUB&#10;AAAPAAAAAAAAAAAAAAAAAJ8IAABkcnMvZG93bnJldi54bWxQSwUGAAAAAAQABADzAAAApwkAAAAA&#10;">
    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10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:rsidR="006718F0" w:rsidRPr="00616D4B" w:rsidRDefault="00616D4B" w:rsidP="00616D4B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718F0" w:rsidRPr="00616D4B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2944A8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54025"/>
                <wp:effectExtent l="0" t="0" r="12700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W7OQYAAEk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1ajFXIN+/A/TRZ8q+jQBA5UiYPAv&#10;pgfZbIV+tWSje+vYELe/w9j+D8DN3wA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i8L1uzkGAABJGAAADgAAAAAAAAAAAAAA&#10;AAAuAgAAZHJzL2Uyb0RvYy54bWxQSwECLQAUAAYACAAAACEA0d4q5dwAAAAFAQAADwAAAAAAAAAA&#10;AAAAAACTCAAAZHJzL2Rvd25yZXYueG1sUEsFBgAAAAAEAAQA8wAAAJwJAAAAAA==&#10;">
    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6718F0" w:rsidRPr="00B8242D" w:rsidRDefault="00B8242D" w:rsidP="00B8242D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2944A8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2550" cy="482600"/>
                <wp:effectExtent l="0" t="0" r="12700" b="12700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2gOAYAAEk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">
    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365452" w:rsidP="00365452">
      <w:pPr>
        <w:pStyle w:val="a3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:rsidR="006718F0" w:rsidRPr="002B61D9" w:rsidRDefault="006718F0" w:rsidP="00365452">
      <w:pPr>
        <w:pStyle w:val="a3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 w:rsidP="00365452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2944A8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12700" b="3175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1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2944A8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12700" b="3175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365452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365452" w:rsidRPr="002B61D9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2944A8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lmQQYAAEk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rdzgMI7/YbnoS0Vf&#10;JmCgSgQM/sXyIJut0K+W1ujeOjbE7e8wtv8DcPM3AA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BL1BlmQQYAAEkYAAAOAAAA&#10;AAAAAAAAAAAAAC4CAABkcnMvZTJvRG9jLnhtbFBLAQItABQABgAIAAAAIQDIU1Lr3AAAAAUBAAAP&#10;AAAAAAAAAAAAAAAAAJsIAABkcnMvZG93bnJldi54bWxQSwUGAAAAAAQABADzAAAApAkAAAAA&#10;">
    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2944A8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12700" b="1270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2944A8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679450</wp:posOffset>
                </wp:positionV>
                <wp:extent cx="9543415" cy="2295525"/>
                <wp:effectExtent l="0" t="0" r="19685" b="28575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771DD1" w:rsidRDefault="00771DD1" w:rsidP="00771DD1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771DD1" w:rsidRDefault="00771DD1" w:rsidP="00771DD1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2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</w:rPr>
                              <w:t>.................</w:t>
                            </w:r>
                          </w:p>
                          <w:p w:rsidR="006718F0" w:rsidRPr="0010769B" w:rsidRDefault="006718F0" w:rsidP="00771DD1">
                            <w:pPr>
                              <w:pStyle w:val="a3"/>
                              <w:tabs>
                                <w:tab w:val="left" w:pos="4395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2.75pt;margin-top:53.5pt;width:751.45pt;height:180.7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" o:allowincell="f" filled="f" strokeweight=".48pt">
                <v:textbox inset="0,0,0,0">
                  <w:txbxContent>
                    <w:p w:rsidR="006718F0" w:rsidRPr="00771DD1" w:rsidRDefault="00771DD1" w:rsidP="00771DD1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771DD1" w:rsidRDefault="00771DD1" w:rsidP="00771DD1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2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</w:rPr>
                        <w:t>.................</w:t>
                      </w:r>
                    </w:p>
                    <w:p w:rsidR="006718F0" w:rsidRPr="0010769B" w:rsidRDefault="006718F0" w:rsidP="00771DD1">
                      <w:pPr>
                        <w:pStyle w:val="a3"/>
                        <w:tabs>
                          <w:tab w:val="left" w:pos="4395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</w:rPr>
                        <w:t>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Default="00B8242D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Pr="00B8242D" w:rsidRDefault="00B8242D" w:rsidP="00B8242D">
      <w:pPr>
        <w:pStyle w:val="a3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:rsidR="006718F0" w:rsidRPr="002B61D9" w:rsidRDefault="002944A8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501650"/>
                <wp:effectExtent l="0" t="0" r="3175" b="12700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855D77" w:rsidRPr="00855D7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PRAYAAEk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">
    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855D77" w:rsidRPr="00855D77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2944A8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28900"/>
                <wp:effectExtent l="0" t="0" r="19685" b="1905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28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771DD1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ิน ตามส่วนที่ 4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ขึ้นไปตามส่วนที่7</w:t>
                            </w:r>
                          </w:p>
                          <w:p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 w:rsidP="00785A96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785A9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785A96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:rsidR="006718F0" w:rsidRDefault="006718F0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  <w:p w:rsidR="00354151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354151" w:rsidRPr="0010769B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2.75pt;margin-top:15pt;width:751.45pt;height:207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" o:allowincell="f" filled="f" strokeweight=".48pt">
                <v:textbox inset="0,0,0,0">
                  <w:txbxContent>
                    <w:p w:rsidR="006718F0" w:rsidRPr="00771DD1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บกั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>บ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ผลค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ะ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ม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ิน ตามส่วนที่ 4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ขึ้นไปตามส่วนที่7</w:t>
                      </w:r>
                    </w:p>
                    <w:p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 w:rsidP="00785A96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785A96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785A96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:rsidR="006718F0" w:rsidRDefault="006718F0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54151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  <w:p w:rsidR="00354151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354151" w:rsidRPr="0010769B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3175" b="1270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1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</w:t>
                              </w:r>
                              <w:r w:rsidR="0035415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" o:allowincell="f">
    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</w:t>
                        </w:r>
                        <w:r w:rsidR="00354151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2944A8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695325</wp:posOffset>
                </wp:positionV>
                <wp:extent cx="9543415" cy="2514600"/>
                <wp:effectExtent l="0" t="0" r="19685" b="1905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14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 w:rsidP="00855D7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855D77" w:rsidRPr="00855D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6718F0" w:rsidRPr="0010769B" w:rsidRDefault="006718F0" w:rsidP="00354151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  <w:tab w:val="left" w:pos="4395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:rsidR="006718F0" w:rsidRPr="0010769B" w:rsidRDefault="006718F0" w:rsidP="00354151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 w:rsidP="00354151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354151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42.75pt;margin-top:54.75pt;width:751.45pt;height:198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" o:allowincell="f" filled="f" strokeweight=".48pt">
                <v:textbox inset="0,0,0,0">
                  <w:txbxContent>
                    <w:p w:rsidR="006718F0" w:rsidRPr="0010769B" w:rsidRDefault="006718F0" w:rsidP="00855D7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855D77" w:rsidRPr="00855D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6718F0" w:rsidRPr="0010769B" w:rsidRDefault="006718F0" w:rsidP="00354151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  <w:tab w:val="left" w:pos="4395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</w:t>
                      </w:r>
                      <w:r w:rsidR="0035415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</w:t>
                      </w:r>
                    </w:p>
                    <w:p w:rsidR="006718F0" w:rsidRPr="0010769B" w:rsidRDefault="006718F0" w:rsidP="00354151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354151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354151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pacing w:val="-1"/>
                        </w:rPr>
                        <w:t>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 w:rsidP="00354151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354151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FD" w:rsidRDefault="00F54BFD">
      <w:r>
        <w:separator/>
      </w:r>
    </w:p>
  </w:endnote>
  <w:endnote w:type="continuationSeparator" w:id="0">
    <w:p w:rsidR="00F54BFD" w:rsidRDefault="00F5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FD" w:rsidRDefault="00F54BFD">
      <w:r>
        <w:separator/>
      </w:r>
    </w:p>
  </w:footnote>
  <w:footnote w:type="continuationSeparator" w:id="0">
    <w:p w:rsidR="00F54BFD" w:rsidRDefault="00F5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A7" w:rsidRPr="00D94DA7" w:rsidRDefault="00D94DA7" w:rsidP="00D94D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11986"/>
    <w:rsid w:val="001302B4"/>
    <w:rsid w:val="002944A8"/>
    <w:rsid w:val="002B61D9"/>
    <w:rsid w:val="002D4A74"/>
    <w:rsid w:val="00303041"/>
    <w:rsid w:val="0030492F"/>
    <w:rsid w:val="00354151"/>
    <w:rsid w:val="00355BE5"/>
    <w:rsid w:val="00365452"/>
    <w:rsid w:val="003C4E55"/>
    <w:rsid w:val="004878A8"/>
    <w:rsid w:val="00491BCB"/>
    <w:rsid w:val="00493D8F"/>
    <w:rsid w:val="00560E8A"/>
    <w:rsid w:val="005845E6"/>
    <w:rsid w:val="00616D4B"/>
    <w:rsid w:val="00652E87"/>
    <w:rsid w:val="006718F0"/>
    <w:rsid w:val="00771DD1"/>
    <w:rsid w:val="00785A96"/>
    <w:rsid w:val="00792530"/>
    <w:rsid w:val="007A7DED"/>
    <w:rsid w:val="007D2399"/>
    <w:rsid w:val="00855D77"/>
    <w:rsid w:val="009639FF"/>
    <w:rsid w:val="009B7F03"/>
    <w:rsid w:val="009F2F77"/>
    <w:rsid w:val="00A60339"/>
    <w:rsid w:val="00A85F9C"/>
    <w:rsid w:val="00B81A83"/>
    <w:rsid w:val="00B8242D"/>
    <w:rsid w:val="00B95964"/>
    <w:rsid w:val="00BA32EB"/>
    <w:rsid w:val="00C162D2"/>
    <w:rsid w:val="00C72124"/>
    <w:rsid w:val="00CE0BCB"/>
    <w:rsid w:val="00D456E6"/>
    <w:rsid w:val="00D94DA7"/>
    <w:rsid w:val="00DD3CF0"/>
    <w:rsid w:val="00E40BCB"/>
    <w:rsid w:val="00E8513A"/>
    <w:rsid w:val="00E86C4D"/>
    <w:rsid w:val="00EA1979"/>
    <w:rsid w:val="00F54BFD"/>
    <w:rsid w:val="00F856DA"/>
    <w:rsid w:val="00FC225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9900-3CDE-4B18-BAA4-B6BB75F9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2</cp:revision>
  <dcterms:created xsi:type="dcterms:W3CDTF">2020-10-08T07:57:00Z</dcterms:created>
  <dcterms:modified xsi:type="dcterms:W3CDTF">2020-10-08T07:57:00Z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